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FF" w:rsidRDefault="009808FF" w:rsidP="00FE7A61">
      <w:pPr>
        <w:jc w:val="center"/>
      </w:pPr>
    </w:p>
    <w:p w:rsidR="00FE7A61" w:rsidRDefault="00FE7A61" w:rsidP="00FE7A61">
      <w:pPr>
        <w:jc w:val="center"/>
      </w:pPr>
    </w:p>
    <w:p w:rsidR="00FE7A61" w:rsidRDefault="00FE7A61" w:rsidP="00FE7A61">
      <w:pPr>
        <w:jc w:val="center"/>
      </w:pPr>
    </w:p>
    <w:p w:rsidR="00FE7A61" w:rsidRDefault="00FE7A61" w:rsidP="00FE7A61">
      <w:pPr>
        <w:jc w:val="center"/>
        <w:rPr>
          <w:b/>
        </w:rPr>
      </w:pPr>
      <w:r w:rsidRPr="00FE7A61">
        <w:rPr>
          <w:b/>
        </w:rPr>
        <w:t>KARTA ZGŁOSZENIOWA</w:t>
      </w:r>
    </w:p>
    <w:p w:rsidR="00FE7A61" w:rsidRDefault="00FE7A61" w:rsidP="00FE7A61">
      <w:pPr>
        <w:jc w:val="center"/>
        <w:rPr>
          <w:b/>
        </w:rPr>
      </w:pPr>
      <w:r w:rsidRPr="00FE7A61">
        <w:rPr>
          <w:b/>
        </w:rPr>
        <w:t xml:space="preserve"> </w:t>
      </w:r>
      <w:r>
        <w:rPr>
          <w:b/>
        </w:rPr>
        <w:t>NA SZKOLENIE</w:t>
      </w:r>
    </w:p>
    <w:p w:rsidR="00FE7A61" w:rsidRDefault="00FE7A61" w:rsidP="00FE7A61">
      <w:pPr>
        <w:jc w:val="center"/>
        <w:rPr>
          <w:b/>
        </w:rPr>
      </w:pPr>
    </w:p>
    <w:p w:rsidR="00FE7A61" w:rsidRDefault="00FE7A61" w:rsidP="00FE7A61">
      <w:pPr>
        <w:spacing w:after="120"/>
        <w:jc w:val="both"/>
        <w:rPr>
          <w:b/>
        </w:rPr>
      </w:pPr>
    </w:p>
    <w:p w:rsidR="00FE7A61" w:rsidRDefault="00FE7A61" w:rsidP="00FE7A61">
      <w:pPr>
        <w:spacing w:after="120"/>
        <w:jc w:val="both"/>
      </w:pPr>
      <w:r w:rsidRPr="00FE7A61">
        <w:rPr>
          <w:b/>
        </w:rPr>
        <w:t>Temat szkolenia:</w:t>
      </w:r>
      <w:r>
        <w:t xml:space="preserve">  P</w:t>
      </w:r>
      <w:r w:rsidRPr="00FE7A61">
        <w:t>rzeprowadzani</w:t>
      </w:r>
      <w:r>
        <w:t>e</w:t>
      </w:r>
      <w:r w:rsidRPr="00FE7A61">
        <w:t xml:space="preserve"> remontów i termomodernizacji budynków zgodnie </w:t>
      </w:r>
      <w:r w:rsidR="006B6B6D">
        <w:t xml:space="preserve">                     </w:t>
      </w:r>
      <w:r w:rsidRPr="00FE7A61">
        <w:t xml:space="preserve">z przepisami dotyczącymi ochrony przyrody </w:t>
      </w:r>
    </w:p>
    <w:p w:rsidR="00FE7A61" w:rsidRDefault="00FE7A61" w:rsidP="00FE7A61">
      <w:pPr>
        <w:spacing w:after="120"/>
        <w:jc w:val="both"/>
      </w:pPr>
      <w:r w:rsidRPr="00FE7A61">
        <w:rPr>
          <w:b/>
        </w:rPr>
        <w:t>Organizator:</w:t>
      </w:r>
      <w:r>
        <w:t xml:space="preserve"> Regionalna Dyrekcja Ochrony Przyrody w Olsztynie i Uniwersytet Warmińsko – Mazurski w Olsztynie</w:t>
      </w:r>
      <w:bookmarkStart w:id="0" w:name="_GoBack"/>
      <w:bookmarkEnd w:id="0"/>
    </w:p>
    <w:p w:rsidR="00FE7A61" w:rsidRDefault="00FE7A61" w:rsidP="00FE7A61">
      <w:pPr>
        <w:jc w:val="both"/>
      </w:pPr>
    </w:p>
    <w:p w:rsidR="00FE7A61" w:rsidRDefault="00FE7A61" w:rsidP="00FE7A61">
      <w:pPr>
        <w:jc w:val="both"/>
      </w:pPr>
    </w:p>
    <w:p w:rsidR="00FE7A61" w:rsidRPr="006B6B6D" w:rsidRDefault="00FE7A61" w:rsidP="00FE7A61">
      <w:pPr>
        <w:jc w:val="both"/>
        <w:rPr>
          <w:b/>
        </w:rPr>
      </w:pPr>
      <w:r w:rsidRPr="006B6B6D">
        <w:rPr>
          <w:b/>
        </w:rPr>
        <w:t xml:space="preserve">Nazwa </w:t>
      </w:r>
      <w:r w:rsidR="00850BD6">
        <w:rPr>
          <w:b/>
        </w:rPr>
        <w:t>podmiotu</w:t>
      </w:r>
      <w:r w:rsidRPr="006B6B6D">
        <w:rPr>
          <w:b/>
        </w:rPr>
        <w:t xml:space="preserve">: </w:t>
      </w:r>
    </w:p>
    <w:p w:rsidR="00FE7A61" w:rsidRDefault="00FE7A61" w:rsidP="00FE7A61">
      <w:pPr>
        <w:jc w:val="both"/>
      </w:pPr>
    </w:p>
    <w:p w:rsidR="00FE7A61" w:rsidRDefault="00FE7A61" w:rsidP="00FE7A61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E7A61" w:rsidRDefault="00FE7A61" w:rsidP="00FE7A61">
      <w:pPr>
        <w:jc w:val="both"/>
      </w:pPr>
    </w:p>
    <w:p w:rsidR="00FE7A61" w:rsidRPr="006B6B6D" w:rsidRDefault="00FE7A61" w:rsidP="00FE7A61">
      <w:pPr>
        <w:jc w:val="both"/>
        <w:rPr>
          <w:b/>
        </w:rPr>
      </w:pPr>
      <w:r w:rsidRPr="006B6B6D">
        <w:rPr>
          <w:b/>
        </w:rPr>
        <w:t xml:space="preserve">Osoby </w:t>
      </w:r>
      <w:r w:rsidR="006B6B6D">
        <w:rPr>
          <w:b/>
        </w:rPr>
        <w:t>zgłaszane do</w:t>
      </w:r>
      <w:r w:rsidRPr="006B6B6D">
        <w:rPr>
          <w:b/>
        </w:rPr>
        <w:t xml:space="preserve"> udział</w:t>
      </w:r>
      <w:r w:rsidR="006B6B6D">
        <w:rPr>
          <w:b/>
        </w:rPr>
        <w:t>u</w:t>
      </w:r>
      <w:r w:rsidRPr="006B6B6D">
        <w:rPr>
          <w:b/>
        </w:rPr>
        <w:t xml:space="preserve"> w szkoleniu:</w:t>
      </w:r>
    </w:p>
    <w:p w:rsidR="00FE7A61" w:rsidRDefault="00FE7A61" w:rsidP="00FE7A61">
      <w:pPr>
        <w:jc w:val="both"/>
      </w:pPr>
    </w:p>
    <w:p w:rsidR="00FE7A61" w:rsidRDefault="00FE7A61" w:rsidP="00FE7A61">
      <w:pPr>
        <w:pStyle w:val="Akapitzlist"/>
        <w:numPr>
          <w:ilvl w:val="0"/>
          <w:numId w:val="4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</w:t>
      </w:r>
    </w:p>
    <w:p w:rsidR="00FE7A61" w:rsidRPr="00FE7A61" w:rsidRDefault="00FE7A61" w:rsidP="00FE7A61">
      <w:pPr>
        <w:pStyle w:val="Akapitzlist"/>
        <w:numPr>
          <w:ilvl w:val="0"/>
          <w:numId w:val="4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</w:t>
      </w:r>
    </w:p>
    <w:p w:rsidR="00FE7A61" w:rsidRPr="00FE7A61" w:rsidRDefault="00FE7A61" w:rsidP="00FE7A61">
      <w:pPr>
        <w:pStyle w:val="Akapitzlist"/>
        <w:numPr>
          <w:ilvl w:val="0"/>
          <w:numId w:val="4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</w:t>
      </w:r>
    </w:p>
    <w:p w:rsidR="00FE7A61" w:rsidRPr="00FE7A61" w:rsidRDefault="00FE7A61" w:rsidP="00FE7A61">
      <w:pPr>
        <w:pStyle w:val="Akapitzlist"/>
        <w:numPr>
          <w:ilvl w:val="0"/>
          <w:numId w:val="4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</w:t>
      </w:r>
    </w:p>
    <w:p w:rsidR="00FE7A61" w:rsidRPr="00FE7A61" w:rsidRDefault="00FE7A61" w:rsidP="006B6B6D">
      <w:pPr>
        <w:pStyle w:val="Akapitzlist"/>
        <w:spacing w:line="480" w:lineRule="auto"/>
        <w:ind w:left="714"/>
        <w:jc w:val="both"/>
      </w:pPr>
    </w:p>
    <w:p w:rsidR="00FE7A61" w:rsidRPr="006B6B6D" w:rsidRDefault="00FE7A61" w:rsidP="00FE7A61">
      <w:pPr>
        <w:jc w:val="both"/>
        <w:rPr>
          <w:b/>
        </w:rPr>
      </w:pPr>
      <w:r w:rsidRPr="006B6B6D">
        <w:rPr>
          <w:b/>
        </w:rPr>
        <w:t>Dane kontaktowe:</w:t>
      </w:r>
    </w:p>
    <w:p w:rsidR="00FE7A61" w:rsidRDefault="00FE7A61" w:rsidP="00FE7A61">
      <w:pPr>
        <w:jc w:val="both"/>
      </w:pPr>
    </w:p>
    <w:p w:rsidR="00FE7A61" w:rsidRDefault="00FE7A61" w:rsidP="00FE7A61">
      <w:pPr>
        <w:spacing w:line="480" w:lineRule="auto"/>
        <w:jc w:val="both"/>
      </w:pPr>
      <w:r>
        <w:t>Adres ………………………………………………………………………………………..…</w:t>
      </w:r>
    </w:p>
    <w:p w:rsidR="00FE7A61" w:rsidRDefault="00850BD6" w:rsidP="00FE7A61">
      <w:pPr>
        <w:spacing w:line="480" w:lineRule="auto"/>
        <w:jc w:val="both"/>
      </w:pPr>
      <w:r>
        <w:t>Telefon</w:t>
      </w:r>
      <w:r w:rsidR="006B6B6D">
        <w:t xml:space="preserve"> </w:t>
      </w:r>
      <w:r w:rsidR="00FE7A61">
        <w:t>……………………………………………………………………………..…</w:t>
      </w:r>
      <w:r>
        <w:t>……….</w:t>
      </w:r>
    </w:p>
    <w:p w:rsidR="006B6B6D" w:rsidRPr="00FE7A61" w:rsidRDefault="006B6B6D" w:rsidP="00FE7A61">
      <w:pPr>
        <w:spacing w:line="480" w:lineRule="auto"/>
        <w:jc w:val="both"/>
      </w:pPr>
      <w:r>
        <w:t>e-mail ……………………………………………………………………………..……..…….</w:t>
      </w:r>
    </w:p>
    <w:p w:rsidR="00FE7A61" w:rsidRPr="00FE7A61" w:rsidRDefault="00FE7A61" w:rsidP="00FE7A61">
      <w:pPr>
        <w:spacing w:line="480" w:lineRule="auto"/>
        <w:jc w:val="both"/>
      </w:pPr>
    </w:p>
    <w:sectPr w:rsidR="00FE7A61" w:rsidRPr="00FE7A61" w:rsidSect="00F94F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05" w:rsidRDefault="00E14A05" w:rsidP="000F38F9">
      <w:r>
        <w:separator/>
      </w:r>
    </w:p>
  </w:endnote>
  <w:endnote w:type="continuationSeparator" w:id="0">
    <w:p w:rsidR="00E14A05" w:rsidRDefault="00E14A05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664F19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405120" cy="1005205"/>
          <wp:effectExtent l="0" t="0" r="0" b="4445"/>
          <wp:docPr id="29" name="Obraz 29" descr="adres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12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05" w:rsidRDefault="00E14A05" w:rsidP="000F38F9">
      <w:r>
        <w:separator/>
      </w:r>
    </w:p>
  </w:footnote>
  <w:footnote w:type="continuationSeparator" w:id="0">
    <w:p w:rsidR="00E14A05" w:rsidRDefault="00E14A05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664F1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7280" cy="941705"/>
          <wp:effectExtent l="0" t="0" r="0" b="0"/>
          <wp:docPr id="28" name="Obraz 28" descr="logo_RDOS_Olsztyn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Olsztyn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F563CA"/>
    <w:multiLevelType w:val="hybridMultilevel"/>
    <w:tmpl w:val="23C6D96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17A5F82"/>
    <w:multiLevelType w:val="hybridMultilevel"/>
    <w:tmpl w:val="BB043F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2552F58"/>
    <w:multiLevelType w:val="multilevel"/>
    <w:tmpl w:val="F3A8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FA5831"/>
    <w:multiLevelType w:val="multilevel"/>
    <w:tmpl w:val="344A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6E4262"/>
    <w:multiLevelType w:val="hybridMultilevel"/>
    <w:tmpl w:val="E9620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791AA5"/>
    <w:multiLevelType w:val="hybridMultilevel"/>
    <w:tmpl w:val="CA1AF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A828D6"/>
    <w:multiLevelType w:val="hybridMultilevel"/>
    <w:tmpl w:val="A434CC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C46BB1"/>
    <w:multiLevelType w:val="hybridMultilevel"/>
    <w:tmpl w:val="A8E61290"/>
    <w:lvl w:ilvl="0" w:tplc="60E489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C5137B"/>
    <w:multiLevelType w:val="hybridMultilevel"/>
    <w:tmpl w:val="2020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9404C5"/>
    <w:multiLevelType w:val="hybridMultilevel"/>
    <w:tmpl w:val="6BD2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F24A0B"/>
    <w:multiLevelType w:val="hybridMultilevel"/>
    <w:tmpl w:val="A9409DA2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0A837E80"/>
    <w:multiLevelType w:val="hybridMultilevel"/>
    <w:tmpl w:val="0908D4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AB040DC"/>
    <w:multiLevelType w:val="hybridMultilevel"/>
    <w:tmpl w:val="61B24568"/>
    <w:lvl w:ilvl="0" w:tplc="1318CDFC">
      <w:numFmt w:val="bullet"/>
      <w:lvlText w:val="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0BB26381"/>
    <w:multiLevelType w:val="hybridMultilevel"/>
    <w:tmpl w:val="4E5EE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0A66A15"/>
    <w:multiLevelType w:val="hybridMultilevel"/>
    <w:tmpl w:val="CB1EFA2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3E4094"/>
    <w:multiLevelType w:val="hybridMultilevel"/>
    <w:tmpl w:val="47FC0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7162AC"/>
    <w:multiLevelType w:val="hybridMultilevel"/>
    <w:tmpl w:val="1DB2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63A8B"/>
    <w:multiLevelType w:val="multilevel"/>
    <w:tmpl w:val="605E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922283"/>
    <w:multiLevelType w:val="hybridMultilevel"/>
    <w:tmpl w:val="44F01214"/>
    <w:lvl w:ilvl="0" w:tplc="D1DA10F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36CD1474"/>
    <w:multiLevelType w:val="hybridMultilevel"/>
    <w:tmpl w:val="C16000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D7D2544"/>
    <w:multiLevelType w:val="hybridMultilevel"/>
    <w:tmpl w:val="91EC8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52E72"/>
    <w:multiLevelType w:val="hybridMultilevel"/>
    <w:tmpl w:val="156C1D1C"/>
    <w:lvl w:ilvl="0" w:tplc="47CCA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C43FD9"/>
    <w:multiLevelType w:val="hybridMultilevel"/>
    <w:tmpl w:val="69705916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BF3338"/>
    <w:multiLevelType w:val="hybridMultilevel"/>
    <w:tmpl w:val="138A0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C0494"/>
    <w:multiLevelType w:val="hybridMultilevel"/>
    <w:tmpl w:val="95BE48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D4C34D5"/>
    <w:multiLevelType w:val="hybridMultilevel"/>
    <w:tmpl w:val="02F61958"/>
    <w:lvl w:ilvl="0" w:tplc="D1DA10F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41A2F"/>
    <w:multiLevelType w:val="hybridMultilevel"/>
    <w:tmpl w:val="6D42E4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4CE25AC"/>
    <w:multiLevelType w:val="hybridMultilevel"/>
    <w:tmpl w:val="EDD249A8"/>
    <w:lvl w:ilvl="0" w:tplc="7868A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3C532F"/>
    <w:multiLevelType w:val="hybridMultilevel"/>
    <w:tmpl w:val="F0E4D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B1446F"/>
    <w:multiLevelType w:val="hybridMultilevel"/>
    <w:tmpl w:val="20548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64912"/>
    <w:multiLevelType w:val="multilevel"/>
    <w:tmpl w:val="05A4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>
    <w:nsid w:val="60ED3A1A"/>
    <w:multiLevelType w:val="multilevel"/>
    <w:tmpl w:val="871A8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9E1E65"/>
    <w:multiLevelType w:val="hybridMultilevel"/>
    <w:tmpl w:val="42DEAA3E"/>
    <w:lvl w:ilvl="0" w:tplc="321232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1521E"/>
    <w:multiLevelType w:val="hybridMultilevel"/>
    <w:tmpl w:val="3C3632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A5E8D"/>
    <w:multiLevelType w:val="hybridMultilevel"/>
    <w:tmpl w:val="0E4CEE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165AF6"/>
    <w:multiLevelType w:val="hybridMultilevel"/>
    <w:tmpl w:val="8E781AA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D377322"/>
    <w:multiLevelType w:val="hybridMultilevel"/>
    <w:tmpl w:val="C0029A88"/>
    <w:lvl w:ilvl="0" w:tplc="0FAEF828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7DB97FFC"/>
    <w:multiLevelType w:val="multilevel"/>
    <w:tmpl w:val="7A72F2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>
    <w:nsid w:val="7E863204"/>
    <w:multiLevelType w:val="hybridMultilevel"/>
    <w:tmpl w:val="671E8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5"/>
  </w:num>
  <w:num w:numId="4">
    <w:abstractNumId w:val="20"/>
  </w:num>
  <w:num w:numId="5">
    <w:abstractNumId w:val="34"/>
  </w:num>
  <w:num w:numId="6">
    <w:abstractNumId w:val="6"/>
  </w:num>
  <w:num w:numId="7">
    <w:abstractNumId w:val="26"/>
  </w:num>
  <w:num w:numId="8">
    <w:abstractNumId w:val="41"/>
  </w:num>
  <w:num w:numId="9">
    <w:abstractNumId w:val="31"/>
  </w:num>
  <w:num w:numId="10">
    <w:abstractNumId w:val="16"/>
  </w:num>
  <w:num w:numId="11">
    <w:abstractNumId w:val="7"/>
  </w:num>
  <w:num w:numId="12">
    <w:abstractNumId w:val="14"/>
  </w:num>
  <w:num w:numId="13">
    <w:abstractNumId w:val="27"/>
  </w:num>
  <w:num w:numId="14">
    <w:abstractNumId w:val="29"/>
  </w:num>
  <w:num w:numId="15">
    <w:abstractNumId w:val="4"/>
  </w:num>
  <w:num w:numId="16">
    <w:abstractNumId w:val="22"/>
  </w:num>
  <w:num w:numId="17">
    <w:abstractNumId w:val="37"/>
  </w:num>
  <w:num w:numId="18">
    <w:abstractNumId w:val="12"/>
  </w:num>
  <w:num w:numId="19">
    <w:abstractNumId w:val="8"/>
  </w:num>
  <w:num w:numId="20">
    <w:abstractNumId w:val="15"/>
  </w:num>
  <w:num w:numId="21">
    <w:abstractNumId w:val="25"/>
  </w:num>
  <w:num w:numId="22">
    <w:abstractNumId w:val="3"/>
  </w:num>
  <w:num w:numId="23">
    <w:abstractNumId w:val="36"/>
  </w:num>
  <w:num w:numId="24">
    <w:abstractNumId w:val="9"/>
  </w:num>
  <w:num w:numId="25">
    <w:abstractNumId w:val="17"/>
  </w:num>
  <w:num w:numId="26">
    <w:abstractNumId w:val="32"/>
  </w:num>
  <w:num w:numId="27">
    <w:abstractNumId w:val="10"/>
  </w:num>
  <w:num w:numId="28">
    <w:abstractNumId w:val="38"/>
  </w:num>
  <w:num w:numId="29">
    <w:abstractNumId w:val="23"/>
  </w:num>
  <w:num w:numId="30">
    <w:abstractNumId w:val="35"/>
  </w:num>
  <w:num w:numId="31">
    <w:abstractNumId w:val="0"/>
  </w:num>
  <w:num w:numId="32">
    <w:abstractNumId w:val="13"/>
  </w:num>
  <w:num w:numId="33">
    <w:abstractNumId w:val="24"/>
  </w:num>
  <w:num w:numId="34">
    <w:abstractNumId w:val="1"/>
  </w:num>
  <w:num w:numId="35">
    <w:abstractNumId w:val="40"/>
  </w:num>
  <w:num w:numId="36">
    <w:abstractNumId w:val="18"/>
  </w:num>
  <w:num w:numId="37">
    <w:abstractNumId w:val="33"/>
  </w:num>
  <w:num w:numId="38">
    <w:abstractNumId w:val="11"/>
  </w:num>
  <w:num w:numId="39">
    <w:abstractNumId w:val="21"/>
  </w:num>
  <w:num w:numId="40">
    <w:abstractNumId w:val="2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4F19"/>
    <w:rsid w:val="00007858"/>
    <w:rsid w:val="00010A42"/>
    <w:rsid w:val="00026A8F"/>
    <w:rsid w:val="00037C21"/>
    <w:rsid w:val="00092E7F"/>
    <w:rsid w:val="000F38F9"/>
    <w:rsid w:val="00107B65"/>
    <w:rsid w:val="00125BFB"/>
    <w:rsid w:val="00137D9F"/>
    <w:rsid w:val="00140EE0"/>
    <w:rsid w:val="00147DC0"/>
    <w:rsid w:val="00152CA5"/>
    <w:rsid w:val="0015650F"/>
    <w:rsid w:val="00167562"/>
    <w:rsid w:val="00172D80"/>
    <w:rsid w:val="00175D69"/>
    <w:rsid w:val="001766D0"/>
    <w:rsid w:val="00182A5D"/>
    <w:rsid w:val="00193E86"/>
    <w:rsid w:val="001A12FD"/>
    <w:rsid w:val="001C2AD9"/>
    <w:rsid w:val="001E0F3E"/>
    <w:rsid w:val="001E5D3D"/>
    <w:rsid w:val="001F489F"/>
    <w:rsid w:val="002078CB"/>
    <w:rsid w:val="00215461"/>
    <w:rsid w:val="00221F98"/>
    <w:rsid w:val="00225414"/>
    <w:rsid w:val="0024534D"/>
    <w:rsid w:val="00276D84"/>
    <w:rsid w:val="00281D83"/>
    <w:rsid w:val="00283BF4"/>
    <w:rsid w:val="002A2117"/>
    <w:rsid w:val="002B3FC3"/>
    <w:rsid w:val="002B6800"/>
    <w:rsid w:val="002C018D"/>
    <w:rsid w:val="002D3D47"/>
    <w:rsid w:val="002D5BCB"/>
    <w:rsid w:val="002E195E"/>
    <w:rsid w:val="002F3587"/>
    <w:rsid w:val="00311BAA"/>
    <w:rsid w:val="003149CE"/>
    <w:rsid w:val="0032359F"/>
    <w:rsid w:val="00342586"/>
    <w:rsid w:val="00350DC0"/>
    <w:rsid w:val="0036229F"/>
    <w:rsid w:val="00363DE4"/>
    <w:rsid w:val="003675BB"/>
    <w:rsid w:val="003714E9"/>
    <w:rsid w:val="00383FDD"/>
    <w:rsid w:val="0039227D"/>
    <w:rsid w:val="00393829"/>
    <w:rsid w:val="003939E9"/>
    <w:rsid w:val="003A02BD"/>
    <w:rsid w:val="003A0B62"/>
    <w:rsid w:val="003B68AA"/>
    <w:rsid w:val="003D7691"/>
    <w:rsid w:val="003E44B4"/>
    <w:rsid w:val="003F14C8"/>
    <w:rsid w:val="004200CE"/>
    <w:rsid w:val="00425F85"/>
    <w:rsid w:val="00461C62"/>
    <w:rsid w:val="00464775"/>
    <w:rsid w:val="00476E20"/>
    <w:rsid w:val="004959AC"/>
    <w:rsid w:val="004A2383"/>
    <w:rsid w:val="004A2F36"/>
    <w:rsid w:val="004C10F8"/>
    <w:rsid w:val="004C2B71"/>
    <w:rsid w:val="004F7F4E"/>
    <w:rsid w:val="005161EA"/>
    <w:rsid w:val="00522C1A"/>
    <w:rsid w:val="00543AA4"/>
    <w:rsid w:val="0054781B"/>
    <w:rsid w:val="0055592F"/>
    <w:rsid w:val="00592C0C"/>
    <w:rsid w:val="005C7609"/>
    <w:rsid w:val="005F4F3B"/>
    <w:rsid w:val="005F5034"/>
    <w:rsid w:val="006045BE"/>
    <w:rsid w:val="0062060B"/>
    <w:rsid w:val="0062316B"/>
    <w:rsid w:val="00626F39"/>
    <w:rsid w:val="00633F2F"/>
    <w:rsid w:val="006433C2"/>
    <w:rsid w:val="00647EBC"/>
    <w:rsid w:val="00664F19"/>
    <w:rsid w:val="00677581"/>
    <w:rsid w:val="006B6B6D"/>
    <w:rsid w:val="006C4526"/>
    <w:rsid w:val="006C5D1E"/>
    <w:rsid w:val="006D29E6"/>
    <w:rsid w:val="006F6652"/>
    <w:rsid w:val="00700C6B"/>
    <w:rsid w:val="00705E77"/>
    <w:rsid w:val="00721741"/>
    <w:rsid w:val="00721AE7"/>
    <w:rsid w:val="00747618"/>
    <w:rsid w:val="0075095D"/>
    <w:rsid w:val="00762D7D"/>
    <w:rsid w:val="007A3E31"/>
    <w:rsid w:val="007A621C"/>
    <w:rsid w:val="007A7EBB"/>
    <w:rsid w:val="007B5595"/>
    <w:rsid w:val="007C39A7"/>
    <w:rsid w:val="007D7C22"/>
    <w:rsid w:val="007E28EB"/>
    <w:rsid w:val="007F0F99"/>
    <w:rsid w:val="00803A46"/>
    <w:rsid w:val="008053E2"/>
    <w:rsid w:val="00806AE3"/>
    <w:rsid w:val="00812CEA"/>
    <w:rsid w:val="00837CBD"/>
    <w:rsid w:val="00843041"/>
    <w:rsid w:val="00850BD6"/>
    <w:rsid w:val="0085274A"/>
    <w:rsid w:val="00880EF1"/>
    <w:rsid w:val="008C53FC"/>
    <w:rsid w:val="008D43B2"/>
    <w:rsid w:val="008D77DE"/>
    <w:rsid w:val="00903767"/>
    <w:rsid w:val="00922FF6"/>
    <w:rsid w:val="009301BF"/>
    <w:rsid w:val="009429C0"/>
    <w:rsid w:val="00951024"/>
    <w:rsid w:val="00951C0C"/>
    <w:rsid w:val="00954FB3"/>
    <w:rsid w:val="00956707"/>
    <w:rsid w:val="00961420"/>
    <w:rsid w:val="0096370D"/>
    <w:rsid w:val="009808FF"/>
    <w:rsid w:val="00990330"/>
    <w:rsid w:val="009949ED"/>
    <w:rsid w:val="009C3A3B"/>
    <w:rsid w:val="009E5CA9"/>
    <w:rsid w:val="009F7301"/>
    <w:rsid w:val="00A012DD"/>
    <w:rsid w:val="00A1104E"/>
    <w:rsid w:val="00A20FE6"/>
    <w:rsid w:val="00A3758A"/>
    <w:rsid w:val="00A42FDB"/>
    <w:rsid w:val="00A44E4A"/>
    <w:rsid w:val="00A61476"/>
    <w:rsid w:val="00A66F4C"/>
    <w:rsid w:val="00A9313E"/>
    <w:rsid w:val="00A942C8"/>
    <w:rsid w:val="00AC2E29"/>
    <w:rsid w:val="00AC7F76"/>
    <w:rsid w:val="00AE1E84"/>
    <w:rsid w:val="00AE5F4E"/>
    <w:rsid w:val="00AF0B90"/>
    <w:rsid w:val="00AF7EBB"/>
    <w:rsid w:val="00B12CED"/>
    <w:rsid w:val="00B270D3"/>
    <w:rsid w:val="00B34566"/>
    <w:rsid w:val="00B41A60"/>
    <w:rsid w:val="00B502B2"/>
    <w:rsid w:val="00B619AE"/>
    <w:rsid w:val="00B80213"/>
    <w:rsid w:val="00B90168"/>
    <w:rsid w:val="00B977DC"/>
    <w:rsid w:val="00BA6710"/>
    <w:rsid w:val="00BC407A"/>
    <w:rsid w:val="00BE08C8"/>
    <w:rsid w:val="00BE5B78"/>
    <w:rsid w:val="00C00FDB"/>
    <w:rsid w:val="00C07759"/>
    <w:rsid w:val="00C15C8B"/>
    <w:rsid w:val="00C37E4F"/>
    <w:rsid w:val="00C534CA"/>
    <w:rsid w:val="00C93CAB"/>
    <w:rsid w:val="00C97476"/>
    <w:rsid w:val="00CD1D05"/>
    <w:rsid w:val="00CF136F"/>
    <w:rsid w:val="00D00EA9"/>
    <w:rsid w:val="00D06763"/>
    <w:rsid w:val="00D16970"/>
    <w:rsid w:val="00D22B35"/>
    <w:rsid w:val="00D258ED"/>
    <w:rsid w:val="00D32B28"/>
    <w:rsid w:val="00D556EF"/>
    <w:rsid w:val="00D77F99"/>
    <w:rsid w:val="00D82846"/>
    <w:rsid w:val="00D87146"/>
    <w:rsid w:val="00D87898"/>
    <w:rsid w:val="00DA2BE0"/>
    <w:rsid w:val="00DC2243"/>
    <w:rsid w:val="00DD0B6C"/>
    <w:rsid w:val="00DD1D9B"/>
    <w:rsid w:val="00DD28AE"/>
    <w:rsid w:val="00DE3A1E"/>
    <w:rsid w:val="00E10B74"/>
    <w:rsid w:val="00E133C1"/>
    <w:rsid w:val="00E14A05"/>
    <w:rsid w:val="00E1523D"/>
    <w:rsid w:val="00E1684D"/>
    <w:rsid w:val="00E360D0"/>
    <w:rsid w:val="00E37929"/>
    <w:rsid w:val="00E40E5E"/>
    <w:rsid w:val="00E5354F"/>
    <w:rsid w:val="00E54501"/>
    <w:rsid w:val="00E569E2"/>
    <w:rsid w:val="00E732DF"/>
    <w:rsid w:val="00E81AA2"/>
    <w:rsid w:val="00E874BC"/>
    <w:rsid w:val="00E96BF0"/>
    <w:rsid w:val="00EA49E0"/>
    <w:rsid w:val="00EA5482"/>
    <w:rsid w:val="00EB38F2"/>
    <w:rsid w:val="00EC375E"/>
    <w:rsid w:val="00EC7161"/>
    <w:rsid w:val="00EC7BC7"/>
    <w:rsid w:val="00ED50BF"/>
    <w:rsid w:val="00EE06FD"/>
    <w:rsid w:val="00EE7BA2"/>
    <w:rsid w:val="00EF1446"/>
    <w:rsid w:val="00F06F31"/>
    <w:rsid w:val="00F23225"/>
    <w:rsid w:val="00F26DF7"/>
    <w:rsid w:val="00F318C7"/>
    <w:rsid w:val="00F31C60"/>
    <w:rsid w:val="00F4346C"/>
    <w:rsid w:val="00F650E3"/>
    <w:rsid w:val="00F74DB0"/>
    <w:rsid w:val="00F94F43"/>
    <w:rsid w:val="00F956E4"/>
    <w:rsid w:val="00FA34A8"/>
    <w:rsid w:val="00FB45E5"/>
    <w:rsid w:val="00FD6D94"/>
    <w:rsid w:val="00FE7A61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F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30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375E"/>
    <w:pPr>
      <w:suppressAutoHyphens w:val="0"/>
      <w:spacing w:before="100" w:beforeAutospacing="1" w:after="119"/>
    </w:pPr>
    <w:rPr>
      <w:lang w:eastAsia="pl-PL"/>
    </w:rPr>
  </w:style>
  <w:style w:type="character" w:styleId="Pogrubienie">
    <w:name w:val="Strong"/>
    <w:qFormat/>
    <w:rsid w:val="001E0F3E"/>
    <w:rPr>
      <w:b/>
      <w:bCs/>
    </w:rPr>
  </w:style>
  <w:style w:type="paragraph" w:styleId="Tekstpodstawowy">
    <w:name w:val="Body Text"/>
    <w:basedOn w:val="Normalny"/>
    <w:link w:val="TekstpodstawowyZnak"/>
    <w:rsid w:val="001E0F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F3E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F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30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375E"/>
    <w:pPr>
      <w:suppressAutoHyphens w:val="0"/>
      <w:spacing w:before="100" w:beforeAutospacing="1" w:after="119"/>
    </w:pPr>
    <w:rPr>
      <w:lang w:eastAsia="pl-PL"/>
    </w:rPr>
  </w:style>
  <w:style w:type="character" w:styleId="Pogrubienie">
    <w:name w:val="Strong"/>
    <w:qFormat/>
    <w:rsid w:val="001E0F3E"/>
    <w:rPr>
      <w:b/>
      <w:bCs/>
    </w:rPr>
  </w:style>
  <w:style w:type="paragraph" w:styleId="Tekstpodstawowy">
    <w:name w:val="Body Text"/>
    <w:basedOn w:val="Normalny"/>
    <w:link w:val="TekstpodstawowyZnak"/>
    <w:rsid w:val="001E0F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F3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LOD~1\AppData\Local\Temp\RDOS_Olsztyn_WPN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B93F-C379-4FCD-B5FB-0E66035A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RDOS_Olsztyn_WPN-1</Template>
  <TotalTime>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Kolodziej</dc:creator>
  <cp:lastModifiedBy>mjakubiuk</cp:lastModifiedBy>
  <cp:revision>3</cp:revision>
  <cp:lastPrinted>2017-01-05T11:14:00Z</cp:lastPrinted>
  <dcterms:created xsi:type="dcterms:W3CDTF">2017-01-05T11:16:00Z</dcterms:created>
  <dcterms:modified xsi:type="dcterms:W3CDTF">2017-01-05T11:16:00Z</dcterms:modified>
</cp:coreProperties>
</file>